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6C" w:rsidRDefault="00566AE4" w:rsidP="00362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[COURT NAME]</w:t>
      </w:r>
      <w:r w:rsidR="0036222A" w:rsidRPr="0036222A">
        <w:rPr>
          <w:rFonts w:ascii="Times New Roman" w:hAnsi="Times New Roman" w:cs="Times New Roman"/>
        </w:rPr>
        <w:t xml:space="preserve"> CIRCUIT </w:t>
      </w:r>
      <w:r w:rsidR="002C6DDA">
        <w:rPr>
          <w:rFonts w:ascii="Times New Roman" w:hAnsi="Times New Roman" w:cs="Times New Roman"/>
        </w:rPr>
        <w:t>INTERVENTION</w:t>
      </w:r>
      <w:r w:rsidR="0036222A" w:rsidRPr="0036222A">
        <w:rPr>
          <w:rFonts w:ascii="Times New Roman" w:hAnsi="Times New Roman" w:cs="Times New Roman"/>
        </w:rPr>
        <w:t xml:space="preserve"> COURT</w:t>
      </w:r>
    </w:p>
    <w:p w:rsidR="0036222A" w:rsidRDefault="0036222A" w:rsidP="003622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CIRCUIT COURT OF </w:t>
      </w:r>
      <w:r w:rsidR="00566AE4">
        <w:rPr>
          <w:rFonts w:ascii="Times New Roman" w:hAnsi="Times New Roman" w:cs="Times New Roman"/>
        </w:rPr>
        <w:t>[</w:t>
      </w:r>
      <w:r w:rsidR="00566AE4">
        <w:rPr>
          <w:rFonts w:ascii="Times New Roman" w:hAnsi="Times New Roman" w:cs="Times New Roman"/>
        </w:rPr>
        <w:t>COUNTY</w:t>
      </w:r>
      <w:r w:rsidR="00566AE4">
        <w:rPr>
          <w:rFonts w:ascii="Times New Roman" w:hAnsi="Times New Roman" w:cs="Times New Roman"/>
        </w:rPr>
        <w:t>]</w:t>
      </w:r>
      <w:r w:rsidR="00B31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COUNTY, MISSISSIPPI</w:t>
      </w:r>
    </w:p>
    <w:p w:rsidR="0036222A" w:rsidRDefault="0036222A" w:rsidP="0036222A">
      <w:pPr>
        <w:jc w:val="center"/>
        <w:rPr>
          <w:rFonts w:ascii="Times New Roman" w:hAnsi="Times New Roman" w:cs="Times New Roman"/>
        </w:rPr>
      </w:pPr>
    </w:p>
    <w:p w:rsidR="0036222A" w:rsidRDefault="0036222A" w:rsidP="00362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MISSISSIPPI</w:t>
      </w:r>
    </w:p>
    <w:p w:rsidR="0036222A" w:rsidRDefault="0036222A" w:rsidP="00362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CAUSE NO. ______________</w:t>
      </w:r>
    </w:p>
    <w:p w:rsidR="0036222A" w:rsidRDefault="0036222A" w:rsidP="00362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36222A" w:rsidRDefault="0036222A" w:rsidP="0036222A">
      <w:pPr>
        <w:rPr>
          <w:rFonts w:ascii="Times New Roman" w:hAnsi="Times New Roman" w:cs="Times New Roman"/>
        </w:rPr>
      </w:pPr>
    </w:p>
    <w:p w:rsidR="0036222A" w:rsidRDefault="002C6DDA" w:rsidP="0036222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INTERVENTION</w:t>
      </w:r>
      <w:r w:rsidR="0036222A">
        <w:rPr>
          <w:rFonts w:ascii="Times New Roman" w:hAnsi="Times New Roman" w:cs="Times New Roman"/>
          <w:u w:val="single"/>
        </w:rPr>
        <w:t xml:space="preserve"> COURT PARTICIPATION AGREEMENT</w:t>
      </w:r>
    </w:p>
    <w:p w:rsidR="0036222A" w:rsidRPr="0036222A" w:rsidRDefault="0036222A" w:rsidP="00362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 understand that by signing this document I agree to complete the </w:t>
      </w:r>
      <w:r w:rsidR="00566AE4">
        <w:rPr>
          <w:rFonts w:ascii="Times New Roman" w:hAnsi="Times New Roman" w:cs="Times New Roman"/>
        </w:rPr>
        <w:t>[COURT NAME]</w:t>
      </w:r>
      <w:r w:rsidR="002C6DDA">
        <w:rPr>
          <w:rFonts w:ascii="Times New Roman" w:hAnsi="Times New Roman" w:cs="Times New Roman"/>
        </w:rPr>
        <w:t xml:space="preserve"> Circuit Intervention</w:t>
      </w:r>
      <w:r>
        <w:rPr>
          <w:rFonts w:ascii="Times New Roman" w:hAnsi="Times New Roman" w:cs="Times New Roman"/>
        </w:rPr>
        <w:t xml:space="preserve"> Court Program located in </w:t>
      </w:r>
      <w:r w:rsidR="00566AE4">
        <w:rPr>
          <w:rFonts w:ascii="Times New Roman" w:hAnsi="Times New Roman" w:cs="Times New Roman"/>
        </w:rPr>
        <w:t>[COUNTY]</w:t>
      </w:r>
      <w:r>
        <w:rPr>
          <w:rFonts w:ascii="Times New Roman" w:hAnsi="Times New Roman" w:cs="Times New Roman"/>
        </w:rPr>
        <w:t xml:space="preserve"> County, Mississippi. </w:t>
      </w:r>
    </w:p>
    <w:p w:rsidR="0036222A" w:rsidRPr="0036222A" w:rsidRDefault="0036222A" w:rsidP="0036222A">
      <w:pPr>
        <w:pStyle w:val="ListParagraph"/>
        <w:rPr>
          <w:rFonts w:ascii="Times New Roman" w:hAnsi="Times New Roman" w:cs="Times New Roman"/>
          <w:u w:val="single"/>
        </w:rPr>
      </w:pPr>
    </w:p>
    <w:p w:rsidR="00415488" w:rsidRPr="00BA4DA0" w:rsidRDefault="0036222A" w:rsidP="00362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 understand that the program is de</w:t>
      </w:r>
      <w:r w:rsidR="00EA5DF7">
        <w:rPr>
          <w:rFonts w:ascii="Times New Roman" w:hAnsi="Times New Roman" w:cs="Times New Roman"/>
        </w:rPr>
        <w:t xml:space="preserve">signed to be completed within </w:t>
      </w:r>
      <w:r w:rsidR="00B31D84">
        <w:rPr>
          <w:rFonts w:ascii="Times New Roman" w:hAnsi="Times New Roman" w:cs="Times New Roman"/>
        </w:rPr>
        <w:t>three years</w:t>
      </w:r>
      <w:r>
        <w:rPr>
          <w:rFonts w:ascii="Times New Roman" w:hAnsi="Times New Roman" w:cs="Times New Roman"/>
        </w:rPr>
        <w:t>, the spec</w:t>
      </w:r>
      <w:bookmarkStart w:id="0" w:name="_GoBack"/>
      <w:bookmarkEnd w:id="0"/>
      <w:r>
        <w:rPr>
          <w:rFonts w:ascii="Times New Roman" w:hAnsi="Times New Roman" w:cs="Times New Roman"/>
        </w:rPr>
        <w:t>ific completion date to be determined by my progress within the progr</w:t>
      </w:r>
      <w:r w:rsidR="00B40C36">
        <w:rPr>
          <w:rFonts w:ascii="Times New Roman" w:hAnsi="Times New Roman" w:cs="Times New Roman"/>
        </w:rPr>
        <w:t>am.  I understand that t</w:t>
      </w:r>
      <w:r w:rsidR="00415488">
        <w:rPr>
          <w:rFonts w:ascii="Times New Roman" w:hAnsi="Times New Roman" w:cs="Times New Roman"/>
        </w:rPr>
        <w:t xml:space="preserve">he maximum length of the </w:t>
      </w:r>
      <w:r w:rsidR="002C6DDA">
        <w:rPr>
          <w:rFonts w:ascii="Times New Roman" w:hAnsi="Times New Roman" w:cs="Times New Roman"/>
        </w:rPr>
        <w:t>intervention</w:t>
      </w:r>
      <w:r w:rsidR="00EA5DF7">
        <w:rPr>
          <w:rFonts w:ascii="Times New Roman" w:hAnsi="Times New Roman" w:cs="Times New Roman"/>
        </w:rPr>
        <w:t xml:space="preserve"> court program is five years.</w:t>
      </w:r>
    </w:p>
    <w:p w:rsidR="00BA4DA0" w:rsidRPr="00BA4DA0" w:rsidRDefault="00BA4DA0" w:rsidP="00BA4DA0">
      <w:pPr>
        <w:pStyle w:val="ListParagraph"/>
        <w:rPr>
          <w:rFonts w:ascii="Times New Roman" w:hAnsi="Times New Roman" w:cs="Times New Roman"/>
          <w:u w:val="single"/>
        </w:rPr>
      </w:pPr>
    </w:p>
    <w:p w:rsidR="00BA4DA0" w:rsidRPr="00BA4DA0" w:rsidRDefault="00BA4DA0" w:rsidP="00362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 is designed</w:t>
      </w:r>
      <w:r w:rsidR="00B40C36">
        <w:rPr>
          <w:rFonts w:ascii="Times New Roman" w:hAnsi="Times New Roman" w:cs="Times New Roman"/>
        </w:rPr>
        <w:t xml:space="preserve"> to be completed in Five Phases.  The following requirements must be met to progress through each phase. </w:t>
      </w:r>
    </w:p>
    <w:p w:rsidR="00BA4DA0" w:rsidRPr="00EA5DF7" w:rsidRDefault="00BA4DA0" w:rsidP="00BA4DA0">
      <w:pPr>
        <w:pStyle w:val="ListParagrap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Phase 1</w:t>
      </w:r>
      <w:r w:rsidR="00B40C36">
        <w:rPr>
          <w:rFonts w:ascii="Times New Roman" w:hAnsi="Times New Roman" w:cs="Times New Roman"/>
        </w:rPr>
        <w:t>-List your progression requirements and phase length.</w:t>
      </w:r>
    </w:p>
    <w:p w:rsidR="00EA5DF7" w:rsidRDefault="00B40C36" w:rsidP="00EA5D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Phase 2-List your progression requirements and phase length.</w:t>
      </w:r>
    </w:p>
    <w:p w:rsidR="00B40C36" w:rsidRDefault="00B40C36" w:rsidP="00EA5D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Phase 3-List your progression requirements and phase length.</w:t>
      </w:r>
    </w:p>
    <w:p w:rsidR="00B40C36" w:rsidRDefault="00B40C36" w:rsidP="00EA5D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Phase 4-List your progression requirements and phase length.</w:t>
      </w:r>
    </w:p>
    <w:p w:rsidR="00B40C36" w:rsidRPr="00B40C36" w:rsidRDefault="00B40C36" w:rsidP="00EA5DF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Phase 5-List your progression requirements and phase length.</w:t>
      </w:r>
    </w:p>
    <w:p w:rsidR="00415488" w:rsidRPr="00415488" w:rsidRDefault="00415488" w:rsidP="00415488">
      <w:pPr>
        <w:pStyle w:val="ListParagraph"/>
        <w:rPr>
          <w:rFonts w:ascii="Times New Roman" w:hAnsi="Times New Roman" w:cs="Times New Roman"/>
        </w:rPr>
      </w:pPr>
    </w:p>
    <w:p w:rsidR="0036222A" w:rsidRPr="00415488" w:rsidRDefault="0036222A" w:rsidP="003622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 understand </w:t>
      </w:r>
      <w:r w:rsidR="00415488">
        <w:rPr>
          <w:rFonts w:ascii="Times New Roman" w:hAnsi="Times New Roman" w:cs="Times New Roman"/>
        </w:rPr>
        <w:t>that I am entering</w:t>
      </w:r>
      <w:r w:rsidR="008B1541">
        <w:rPr>
          <w:rFonts w:ascii="Times New Roman" w:hAnsi="Times New Roman" w:cs="Times New Roman"/>
        </w:rPr>
        <w:t xml:space="preserve"> this program as a result</w:t>
      </w:r>
      <w:r w:rsidR="00415488">
        <w:rPr>
          <w:rFonts w:ascii="Times New Roman" w:hAnsi="Times New Roman" w:cs="Times New Roman"/>
        </w:rPr>
        <w:t xml:space="preserve"> of the following</w:t>
      </w:r>
      <w:r w:rsidR="008B1541">
        <w:rPr>
          <w:rFonts w:ascii="Times New Roman" w:hAnsi="Times New Roman" w:cs="Times New Roman"/>
        </w:rPr>
        <w:t>(check all that apply)</w:t>
      </w:r>
      <w:r w:rsidR="00415488">
        <w:rPr>
          <w:rFonts w:ascii="Times New Roman" w:hAnsi="Times New Roman" w:cs="Times New Roman"/>
        </w:rPr>
        <w:t>:</w:t>
      </w:r>
    </w:p>
    <w:p w:rsidR="00415488" w:rsidRDefault="00415488" w:rsidP="0041548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Guilty Plea</w:t>
      </w:r>
    </w:p>
    <w:p w:rsidR="00415488" w:rsidRDefault="00415488" w:rsidP="0041548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 xml:space="preserve"> Condition of Probation</w:t>
      </w:r>
    </w:p>
    <w:p w:rsidR="00415488" w:rsidRDefault="00415488" w:rsidP="00415488">
      <w:pPr>
        <w:pStyle w:val="ListParagraph"/>
        <w:ind w:left="1440"/>
        <w:rPr>
          <w:rFonts w:ascii="Times New Roman" w:hAnsi="Times New Roman" w:cs="Times New Roman"/>
        </w:rPr>
      </w:pPr>
      <w:r w:rsidRPr="00415488">
        <w:rPr>
          <w:rFonts w:ascii="Times New Roman" w:hAnsi="Times New Roman" w:cs="Times New Roman"/>
          <w:b/>
          <w:u w:val="single"/>
        </w:rPr>
        <w:t>__</w:t>
      </w:r>
      <w:r>
        <w:rPr>
          <w:rFonts w:ascii="Times New Roman" w:hAnsi="Times New Roman" w:cs="Times New Roman"/>
        </w:rPr>
        <w:t xml:space="preserve"> Violation of Probation</w:t>
      </w:r>
    </w:p>
    <w:p w:rsidR="00415488" w:rsidRDefault="00415488" w:rsidP="00415488">
      <w:pPr>
        <w:pStyle w:val="ListParagraph"/>
        <w:ind w:left="1440"/>
        <w:rPr>
          <w:rFonts w:ascii="Times New Roman" w:hAnsi="Times New Roman" w:cs="Times New Roman"/>
        </w:rPr>
      </w:pPr>
    </w:p>
    <w:p w:rsidR="00415488" w:rsidRDefault="00CC0D40" w:rsidP="00415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participate in the </w:t>
      </w:r>
      <w:r w:rsidR="00566AE4">
        <w:rPr>
          <w:rFonts w:ascii="Times New Roman" w:hAnsi="Times New Roman" w:cs="Times New Roman"/>
        </w:rPr>
        <w:t>[COURT NAME]</w:t>
      </w:r>
      <w:r>
        <w:rPr>
          <w:rFonts w:ascii="Times New Roman" w:hAnsi="Times New Roman" w:cs="Times New Roman"/>
        </w:rPr>
        <w:t xml:space="preserve"> Circuit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 as directed by the Court, including complying with my recovery treatment plan, complying with my supervision plan, and paying all court ordered fines and fees.</w:t>
      </w:r>
    </w:p>
    <w:p w:rsidR="00CC0D40" w:rsidRDefault="00CC0D40" w:rsidP="00CC0D40">
      <w:pPr>
        <w:pStyle w:val="ListParagraph"/>
        <w:rPr>
          <w:rFonts w:ascii="Times New Roman" w:hAnsi="Times New Roman" w:cs="Times New Roman"/>
        </w:rPr>
      </w:pPr>
    </w:p>
    <w:p w:rsidR="00CC0D40" w:rsidRDefault="00984E60" w:rsidP="00CC0D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completing the program</w:t>
      </w:r>
      <w:r w:rsidR="008B1541">
        <w:rPr>
          <w:rFonts w:ascii="Times New Roman" w:hAnsi="Times New Roman" w:cs="Times New Roman"/>
        </w:rPr>
        <w:t xml:space="preserve"> in its entirety</w:t>
      </w:r>
      <w:r>
        <w:rPr>
          <w:rFonts w:ascii="Times New Roman" w:hAnsi="Times New Roman" w:cs="Times New Roman"/>
        </w:rPr>
        <w:t xml:space="preserve">, </w:t>
      </w:r>
      <w:r w:rsidR="00CC0D40">
        <w:rPr>
          <w:rFonts w:ascii="Times New Roman" w:hAnsi="Times New Roman" w:cs="Times New Roman"/>
        </w:rPr>
        <w:t>I am required to pay the following fines and fees as a condition of the program:</w:t>
      </w:r>
    </w:p>
    <w:p w:rsidR="00CC0D40" w:rsidRDefault="00CC0D40" w:rsidP="00CC0D40">
      <w:pPr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Monies </w:t>
      </w:r>
      <w:proofErr w:type="gramStart"/>
      <w:r>
        <w:rPr>
          <w:rFonts w:ascii="Times New Roman" w:hAnsi="Times New Roman" w:cs="Times New Roman"/>
          <w:u w:val="single"/>
        </w:rPr>
        <w:t>To</w:t>
      </w:r>
      <w:proofErr w:type="gramEnd"/>
      <w:r>
        <w:rPr>
          <w:rFonts w:ascii="Times New Roman" w:hAnsi="Times New Roman" w:cs="Times New Roman"/>
          <w:u w:val="single"/>
        </w:rPr>
        <w:t xml:space="preserve"> be Paid to the </w:t>
      </w:r>
      <w:r w:rsidR="00566AE4">
        <w:rPr>
          <w:rFonts w:ascii="Times New Roman" w:hAnsi="Times New Roman" w:cs="Times New Roman"/>
          <w:u w:val="single"/>
        </w:rPr>
        <w:t>[COURT NAME]</w:t>
      </w:r>
      <w:r>
        <w:rPr>
          <w:rFonts w:ascii="Times New Roman" w:hAnsi="Times New Roman" w:cs="Times New Roman"/>
          <w:u w:val="single"/>
        </w:rPr>
        <w:t xml:space="preserve"> Circuit Court’s Circuit Clerk</w:t>
      </w:r>
    </w:p>
    <w:p w:rsidR="00CC0D40" w:rsidRDefault="00CC0D40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 xml:space="preserve"> in Court fines</w:t>
      </w:r>
      <w:r w:rsidR="00D37524">
        <w:rPr>
          <w:rFonts w:ascii="Times New Roman" w:hAnsi="Times New Roman" w:cs="Times New Roman"/>
        </w:rPr>
        <w:t xml:space="preserve"> and costs</w:t>
      </w:r>
      <w:r>
        <w:rPr>
          <w:rFonts w:ascii="Times New Roman" w:hAnsi="Times New Roman" w:cs="Times New Roman"/>
        </w:rPr>
        <w:t xml:space="preserve">, payable at $50 a month </w:t>
      </w:r>
      <w:r w:rsidR="00C72FDB">
        <w:rPr>
          <w:rFonts w:ascii="Times New Roman" w:hAnsi="Times New Roman" w:cs="Times New Roman"/>
        </w:rPr>
        <w:t>until completion.</w:t>
      </w:r>
    </w:p>
    <w:p w:rsidR="00C72FDB" w:rsidRPr="00C72FDB" w:rsidRDefault="00C72FDB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</w:rPr>
        <w:t xml:space="preserve"> in restitution, payable at $25 a month until completion.</w:t>
      </w:r>
    </w:p>
    <w:p w:rsidR="00CC0D40" w:rsidRDefault="00CC0D40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$75 per month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fee, upon entering Phase II of the program and up until completion of the program.  </w:t>
      </w:r>
    </w:p>
    <w:p w:rsidR="00CC0D40" w:rsidRDefault="00D37524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$35 per drug screen confirmation test, to be conducted only in the event of a positive drug screen and upon denial/request by the participant.</w:t>
      </w:r>
    </w:p>
    <w:p w:rsidR="00D37524" w:rsidRDefault="00CC0D40" w:rsidP="00CC0D40">
      <w:pPr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Moni</w:t>
      </w:r>
      <w:r w:rsidR="00D37524">
        <w:rPr>
          <w:rFonts w:ascii="Times New Roman" w:hAnsi="Times New Roman" w:cs="Times New Roman"/>
          <w:u w:val="single"/>
        </w:rPr>
        <w:t>es to be Paid directly to Third Party</w:t>
      </w:r>
      <w:r w:rsidR="00984E60">
        <w:rPr>
          <w:rFonts w:ascii="Times New Roman" w:hAnsi="Times New Roman" w:cs="Times New Roman"/>
          <w:u w:val="single"/>
        </w:rPr>
        <w:t xml:space="preserve"> Provider</w:t>
      </w:r>
    </w:p>
    <w:p w:rsidR="00D37524" w:rsidRDefault="00D37524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$1000-1800 for inpatient treatment costs, if </w:t>
      </w:r>
      <w:r w:rsidR="00984E60">
        <w:rPr>
          <w:rFonts w:ascii="Times New Roman" w:hAnsi="Times New Roman" w:cs="Times New Roman"/>
        </w:rPr>
        <w:t>ordered and not covered by grant or</w:t>
      </w:r>
      <w:r w:rsidR="003A0D7C">
        <w:rPr>
          <w:rFonts w:ascii="Times New Roman" w:hAnsi="Times New Roman" w:cs="Times New Roman"/>
        </w:rPr>
        <w:t xml:space="preserve"> the</w:t>
      </w:r>
      <w:r w:rsidR="00984E60">
        <w:rPr>
          <w:rFonts w:ascii="Times New Roman" w:hAnsi="Times New Roman" w:cs="Times New Roman"/>
        </w:rPr>
        <w:t xml:space="preserve"> </w:t>
      </w:r>
      <w:r w:rsidR="002C6DDA">
        <w:rPr>
          <w:rFonts w:ascii="Times New Roman" w:hAnsi="Times New Roman" w:cs="Times New Roman"/>
        </w:rPr>
        <w:t>intervention</w:t>
      </w:r>
      <w:r w:rsidR="00984E60">
        <w:rPr>
          <w:rFonts w:ascii="Times New Roman" w:hAnsi="Times New Roman" w:cs="Times New Roman"/>
        </w:rPr>
        <w:t xml:space="preserve"> court.</w:t>
      </w:r>
    </w:p>
    <w:p w:rsidR="00BA4DA0" w:rsidRDefault="00BA4DA0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$25 per session for outpatient treatment, if ordered and not covered by grant or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court.</w:t>
      </w:r>
    </w:p>
    <w:p w:rsidR="00D37524" w:rsidRDefault="00984E60" w:rsidP="00CC0D4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$12 per day for Electronic Home Monitoring</w:t>
      </w:r>
      <w:r w:rsidR="00D37524">
        <w:rPr>
          <w:rFonts w:ascii="Times New Roman" w:hAnsi="Times New Roman" w:cs="Times New Roman"/>
        </w:rPr>
        <w:t>, if ordered as a sanction by this Court.</w:t>
      </w:r>
    </w:p>
    <w:p w:rsidR="00984E60" w:rsidRDefault="00984E6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attend and be on time for all treatment meetings, court dates, and other scheduled appointments.  I understand that failing to show for these appointments may result in sanctions in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program.</w:t>
      </w:r>
    </w:p>
    <w:p w:rsidR="00984E60" w:rsidRDefault="00984E60" w:rsidP="00984E60">
      <w:pPr>
        <w:pStyle w:val="ListParagraph"/>
        <w:rPr>
          <w:rFonts w:ascii="Times New Roman" w:hAnsi="Times New Roman" w:cs="Times New Roman"/>
        </w:rPr>
      </w:pPr>
    </w:p>
    <w:p w:rsidR="00984E60" w:rsidRDefault="00984E6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 will be required to submit to breath, saliva, urine, or any other chemical analyses to detect the presence of alcohol, narcotics or other controlled substances.  I agree to furnish an unadulterated, undiluted specimen upon request. </w:t>
      </w:r>
    </w:p>
    <w:p w:rsidR="00A402F0" w:rsidRPr="00A402F0" w:rsidRDefault="00A402F0" w:rsidP="00A402F0">
      <w:pPr>
        <w:pStyle w:val="ListParagraph"/>
        <w:rPr>
          <w:rFonts w:ascii="Times New Roman" w:hAnsi="Times New Roman" w:cs="Times New Roman"/>
        </w:rPr>
      </w:pPr>
    </w:p>
    <w:p w:rsidR="00A402F0" w:rsidRDefault="00A402F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my participation in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program, </w:t>
      </w:r>
      <w:r w:rsidR="003A0D7C">
        <w:rPr>
          <w:rFonts w:ascii="Times New Roman" w:hAnsi="Times New Roman" w:cs="Times New Roman"/>
        </w:rPr>
        <w:t xml:space="preserve">I will be honest with the </w:t>
      </w:r>
      <w:r w:rsidR="002C6DDA">
        <w:rPr>
          <w:rFonts w:ascii="Times New Roman" w:hAnsi="Times New Roman" w:cs="Times New Roman"/>
        </w:rPr>
        <w:t>Intervention</w:t>
      </w:r>
      <w:r w:rsidR="003A0D7C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ourt staff and treatment providers about my alcohol and drug use.</w:t>
      </w:r>
    </w:p>
    <w:p w:rsidR="00B34D02" w:rsidRPr="00B34D02" w:rsidRDefault="00B34D02" w:rsidP="00B34D02">
      <w:pPr>
        <w:pStyle w:val="ListParagraph"/>
        <w:rPr>
          <w:rFonts w:ascii="Times New Roman" w:hAnsi="Times New Roman" w:cs="Times New Roman"/>
        </w:rPr>
      </w:pPr>
    </w:p>
    <w:p w:rsidR="00B34D02" w:rsidRDefault="00B34D02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to keep the Court,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staff, and treatment provider informed of my address and telephone number, and to report any changes within 72 hours.</w:t>
      </w:r>
    </w:p>
    <w:p w:rsidR="00B34D02" w:rsidRPr="00B34D02" w:rsidRDefault="00B34D02" w:rsidP="00B34D02">
      <w:pPr>
        <w:pStyle w:val="ListParagraph"/>
        <w:rPr>
          <w:rFonts w:ascii="Times New Roman" w:hAnsi="Times New Roman" w:cs="Times New Roman"/>
        </w:rPr>
      </w:pPr>
    </w:p>
    <w:p w:rsidR="00B34D02" w:rsidRDefault="00B34D02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agree that I will not use or possess any alcohol, controlled substances</w:t>
      </w:r>
      <w:r w:rsidR="00B31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illegal drugs such as marijuana, heroin, cocaine, methamphetamine, PCP</w:t>
      </w:r>
      <w:r w:rsidR="00B31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LSD.  I will not use or possess any other drug (including pain medications and mood altering medications) without approval from the Court.  I will provide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staff with a copy of all medications prescribed to me by a physician.</w:t>
      </w:r>
    </w:p>
    <w:p w:rsidR="00B34D02" w:rsidRPr="00B34D02" w:rsidRDefault="00B34D02" w:rsidP="00B34D02">
      <w:pPr>
        <w:pStyle w:val="ListParagraph"/>
        <w:rPr>
          <w:rFonts w:ascii="Times New Roman" w:hAnsi="Times New Roman" w:cs="Times New Roman"/>
        </w:rPr>
      </w:pPr>
    </w:p>
    <w:p w:rsidR="00B34D02" w:rsidRPr="00B34D02" w:rsidRDefault="00B34D02" w:rsidP="00B34D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agree to voluntarily waive my </w:t>
      </w:r>
      <w:r w:rsidR="00B31D84">
        <w:rPr>
          <w:rFonts w:ascii="Times New Roman" w:hAnsi="Times New Roman" w:cs="Times New Roman"/>
        </w:rPr>
        <w:t>Fourth A</w:t>
      </w:r>
      <w:r>
        <w:rPr>
          <w:rFonts w:ascii="Times New Roman" w:hAnsi="Times New Roman" w:cs="Times New Roman"/>
        </w:rPr>
        <w:t xml:space="preserve">mendment right to a search of my person, property, or vehicles at any time, without reluctance or delay by a probation officer or any law enforcement officer assisting the probation officer.  This consent includes a search of </w:t>
      </w:r>
      <w:r w:rsidR="00B31D84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cell phone and its contents.</w:t>
      </w:r>
    </w:p>
    <w:p w:rsidR="00A402F0" w:rsidRPr="00A402F0" w:rsidRDefault="00A402F0" w:rsidP="00A402F0">
      <w:pPr>
        <w:pStyle w:val="ListParagraph"/>
        <w:rPr>
          <w:rFonts w:ascii="Times New Roman" w:hAnsi="Times New Roman" w:cs="Times New Roman"/>
        </w:rPr>
      </w:pPr>
    </w:p>
    <w:p w:rsidR="00A402F0" w:rsidRDefault="00A402F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signed a consent form waiving confi</w:t>
      </w:r>
      <w:r w:rsidR="00B31D84">
        <w:rPr>
          <w:rFonts w:ascii="Times New Roman" w:hAnsi="Times New Roman" w:cs="Times New Roman"/>
        </w:rPr>
        <w:t>dentiality of any substance use disorder</w:t>
      </w:r>
      <w:r>
        <w:rPr>
          <w:rFonts w:ascii="Times New Roman" w:hAnsi="Times New Roman" w:cs="Times New Roman"/>
        </w:rPr>
        <w:t xml:space="preserve"> treatment, medical treatment, or social service records.  I understand that signing this confidentiality waiver is a condition for me to enter the program.  If I withdraw consent, I am withdrawing from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 and will be terminated.</w:t>
      </w:r>
    </w:p>
    <w:p w:rsidR="00A402F0" w:rsidRPr="00A402F0" w:rsidRDefault="00A402F0" w:rsidP="00A402F0">
      <w:pPr>
        <w:pStyle w:val="ListParagraph"/>
        <w:rPr>
          <w:rFonts w:ascii="Times New Roman" w:hAnsi="Times New Roman" w:cs="Times New Roman"/>
        </w:rPr>
      </w:pPr>
    </w:p>
    <w:p w:rsidR="00A402F0" w:rsidRDefault="00A402F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Court proceedings are held in an open and public courtroom and it is possible that an observer could connect my identity with the fact that I am in treatment as a condition of participation in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program.  I am consenting to this disclosure of information relating to my case and compliance in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program.</w:t>
      </w:r>
    </w:p>
    <w:p w:rsidR="00984E60" w:rsidRPr="00984E60" w:rsidRDefault="00984E60" w:rsidP="00984E60">
      <w:pPr>
        <w:pStyle w:val="ListParagraph"/>
        <w:rPr>
          <w:rFonts w:ascii="Times New Roman" w:hAnsi="Times New Roman" w:cs="Times New Roman"/>
        </w:rPr>
      </w:pPr>
    </w:p>
    <w:p w:rsidR="00C72FDB" w:rsidRDefault="00984E6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Any violations in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 can result in sanctions being imposed against me which may include, but are not limited to, increased supervision requirements, increased community service requirements</w:t>
      </w:r>
      <w:r w:rsidR="00B31D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jail time.  Continued</w:t>
      </w:r>
      <w:r w:rsidR="00B40C36">
        <w:rPr>
          <w:rFonts w:ascii="Times New Roman" w:hAnsi="Times New Roman" w:cs="Times New Roman"/>
        </w:rPr>
        <w:t xml:space="preserve"> violation of program rules can</w:t>
      </w:r>
      <w:r>
        <w:rPr>
          <w:rFonts w:ascii="Times New Roman" w:hAnsi="Times New Roman" w:cs="Times New Roman"/>
        </w:rPr>
        <w:t xml:space="preserve"> ultimately result in</w:t>
      </w:r>
      <w:r w:rsidR="00B31D84">
        <w:rPr>
          <w:rFonts w:ascii="Times New Roman" w:hAnsi="Times New Roman" w:cs="Times New Roman"/>
        </w:rPr>
        <w:t xml:space="preserve"> my</w:t>
      </w:r>
      <w:r>
        <w:rPr>
          <w:rFonts w:ascii="Times New Roman" w:hAnsi="Times New Roman" w:cs="Times New Roman"/>
        </w:rPr>
        <w:t xml:space="preserve"> termination from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program, revocation of probation, and</w:t>
      </w:r>
      <w:r w:rsidR="00B31D84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a sentence to the Mississippi Department of Corrections.</w:t>
      </w:r>
    </w:p>
    <w:p w:rsidR="00C72FDB" w:rsidRPr="00C72FDB" w:rsidRDefault="00C72FDB" w:rsidP="00C72FDB">
      <w:pPr>
        <w:pStyle w:val="ListParagraph"/>
        <w:rPr>
          <w:rFonts w:ascii="Times New Roman" w:hAnsi="Times New Roman" w:cs="Times New Roman"/>
        </w:rPr>
      </w:pPr>
    </w:p>
    <w:p w:rsidR="00984E60" w:rsidRDefault="00A402F0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2FDB">
        <w:rPr>
          <w:rFonts w:ascii="Times New Roman" w:hAnsi="Times New Roman" w:cs="Times New Roman"/>
        </w:rPr>
        <w:t xml:space="preserve">uccessful completion of the </w:t>
      </w:r>
      <w:r w:rsidR="002C6DDA">
        <w:rPr>
          <w:rFonts w:ascii="Times New Roman" w:hAnsi="Times New Roman" w:cs="Times New Roman"/>
        </w:rPr>
        <w:t>intervention</w:t>
      </w:r>
      <w:r w:rsidR="00C72FDB">
        <w:rPr>
          <w:rFonts w:ascii="Times New Roman" w:hAnsi="Times New Roman" w:cs="Times New Roman"/>
        </w:rPr>
        <w:t xml:space="preserve"> court program, including the payment of any fines and fees assessed, will result in an expungement, including</w:t>
      </w:r>
      <w:r>
        <w:rPr>
          <w:rFonts w:ascii="Times New Roman" w:hAnsi="Times New Roman" w:cs="Times New Roman"/>
        </w:rPr>
        <w:t xml:space="preserve"> the dismissal of the charge, prosecution, and record of criminal conviction, if applicable.</w:t>
      </w:r>
      <w:r w:rsidR="00C72FDB">
        <w:rPr>
          <w:rFonts w:ascii="Times New Roman" w:hAnsi="Times New Roman" w:cs="Times New Roman"/>
        </w:rPr>
        <w:t xml:space="preserve">  Any implied consent violation may not be expunged (Ex. DUI-3</w:t>
      </w:r>
      <w:r w:rsidR="00C72FDB" w:rsidRPr="00C72FDB">
        <w:rPr>
          <w:rFonts w:ascii="Times New Roman" w:hAnsi="Times New Roman" w:cs="Times New Roman"/>
          <w:vertAlign w:val="superscript"/>
        </w:rPr>
        <w:t>rd</w:t>
      </w:r>
      <w:r w:rsidR="00C72FDB">
        <w:rPr>
          <w:rFonts w:ascii="Times New Roman" w:hAnsi="Times New Roman" w:cs="Times New Roman"/>
        </w:rPr>
        <w:t>).</w:t>
      </w:r>
      <w:r w:rsidR="00984E60">
        <w:rPr>
          <w:rFonts w:ascii="Times New Roman" w:hAnsi="Times New Roman" w:cs="Times New Roman"/>
        </w:rPr>
        <w:t xml:space="preserve"> </w:t>
      </w:r>
    </w:p>
    <w:p w:rsidR="00B40C36" w:rsidRDefault="00B40C36" w:rsidP="00B40C36">
      <w:pPr>
        <w:pStyle w:val="ListParagraph"/>
        <w:rPr>
          <w:rFonts w:ascii="Times New Roman" w:hAnsi="Times New Roman" w:cs="Times New Roman"/>
        </w:rPr>
      </w:pPr>
    </w:p>
    <w:p w:rsidR="00B40C36" w:rsidRDefault="00B40C36" w:rsidP="00984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had the opportunity to review this participation agreement with counsel and fully understand my rights and responsibilities in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program.  I freely and voluntarily consent to enter into the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program.</w:t>
      </w:r>
    </w:p>
    <w:p w:rsidR="00B34D02" w:rsidRPr="00B34D02" w:rsidRDefault="00B34D02" w:rsidP="00B34D02">
      <w:pPr>
        <w:pStyle w:val="ListParagraph"/>
        <w:rPr>
          <w:rFonts w:ascii="Times New Roman" w:hAnsi="Times New Roman" w:cs="Times New Roman"/>
        </w:rPr>
      </w:pPr>
    </w:p>
    <w:p w:rsidR="00B34D02" w:rsidRDefault="00B34D02" w:rsidP="00B34D02">
      <w:pPr>
        <w:pStyle w:val="ListParagraph"/>
        <w:rPr>
          <w:rFonts w:ascii="Times New Roman" w:hAnsi="Times New Roman" w:cs="Times New Roman"/>
        </w:rPr>
      </w:pPr>
    </w:p>
    <w:p w:rsidR="00B34D02" w:rsidRDefault="00B34D02" w:rsidP="003A0D7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B34D02" w:rsidRPr="00B34D02" w:rsidRDefault="00B34D02" w:rsidP="003A0D7C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Defendant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Attorney for Defendant</w:t>
      </w:r>
    </w:p>
    <w:p w:rsidR="00B34D02" w:rsidRDefault="00B34D02" w:rsidP="003A0D7C">
      <w:pPr>
        <w:spacing w:line="240" w:lineRule="auto"/>
        <w:rPr>
          <w:rFonts w:ascii="Times New Roman" w:hAnsi="Times New Roman" w:cs="Times New Roman"/>
        </w:rPr>
      </w:pPr>
    </w:p>
    <w:p w:rsidR="003A0D7C" w:rsidRDefault="003A0D7C" w:rsidP="003A0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3A0D7C" w:rsidRDefault="003A0D7C" w:rsidP="003A0D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Defendant Printed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Attorney Printed Name</w:t>
      </w:r>
    </w:p>
    <w:p w:rsidR="003A0D7C" w:rsidRPr="00B34D02" w:rsidRDefault="003A0D7C" w:rsidP="003A0D7C">
      <w:pPr>
        <w:spacing w:line="240" w:lineRule="auto"/>
        <w:rPr>
          <w:rFonts w:ascii="Times New Roman" w:hAnsi="Times New Roman" w:cs="Times New Roman"/>
        </w:rPr>
      </w:pPr>
    </w:p>
    <w:p w:rsidR="00415488" w:rsidRDefault="00B34D02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34D02" w:rsidRDefault="00B34D02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2C6DDA">
        <w:rPr>
          <w:rFonts w:ascii="Times New Roman" w:hAnsi="Times New Roman" w:cs="Times New Roman"/>
        </w:rPr>
        <w:t>Intervention</w:t>
      </w:r>
      <w:r>
        <w:rPr>
          <w:rFonts w:ascii="Times New Roman" w:hAnsi="Times New Roman" w:cs="Times New Roman"/>
        </w:rPr>
        <w:t xml:space="preserve"> Court Coordinator</w:t>
      </w: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Pr="00EA5DF7" w:rsidRDefault="00EA5DF7" w:rsidP="00415488">
      <w:pPr>
        <w:pStyle w:val="ListParagraph"/>
        <w:rPr>
          <w:rFonts w:ascii="Times New Roman" w:hAnsi="Times New Roman" w:cs="Times New Roman"/>
          <w:b/>
        </w:rPr>
      </w:pPr>
      <w:r w:rsidRPr="00EA5DF7">
        <w:rPr>
          <w:rFonts w:ascii="Times New Roman" w:hAnsi="Times New Roman" w:cs="Times New Roman"/>
          <w:b/>
        </w:rPr>
        <w:t>______________________________</w:t>
      </w:r>
    </w:p>
    <w:p w:rsidR="00EA5DF7" w:rsidRDefault="002C6DDA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</w:t>
      </w:r>
      <w:r w:rsidR="00EA5DF7">
        <w:rPr>
          <w:rFonts w:ascii="Times New Roman" w:hAnsi="Times New Roman" w:cs="Times New Roman"/>
        </w:rPr>
        <w:t xml:space="preserve"> Court Coordinator Name</w:t>
      </w: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</w:p>
    <w:p w:rsidR="00EA5DF7" w:rsidRDefault="00EA5DF7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A5DF7" w:rsidRPr="00B34D02" w:rsidRDefault="00EA5DF7" w:rsidP="004154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sectPr w:rsidR="00EA5DF7" w:rsidRPr="00B34D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84" w:rsidRDefault="00B31D84" w:rsidP="00B31D84">
      <w:pPr>
        <w:spacing w:after="0" w:line="240" w:lineRule="auto"/>
      </w:pPr>
      <w:r>
        <w:separator/>
      </w:r>
    </w:p>
  </w:endnote>
  <w:endnote w:type="continuationSeparator" w:id="0">
    <w:p w:rsidR="00B31D84" w:rsidRDefault="00B31D84" w:rsidP="00B3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84" w:rsidRPr="00B31D84" w:rsidRDefault="00B31D84">
    <w:pPr>
      <w:pStyle w:val="Footer"/>
      <w:rPr>
        <w:rFonts w:ascii="Times New Roman" w:hAnsi="Times New Roman" w:cs="Times New Roman"/>
      </w:rPr>
    </w:pPr>
    <w:r w:rsidRPr="00B31D84">
      <w:rPr>
        <w:rFonts w:ascii="Times New Roman" w:hAnsi="Times New Roman" w:cs="Times New Roman"/>
      </w:rPr>
      <w:t xml:space="preserve">AOC </w:t>
    </w:r>
    <w:r w:rsidR="00566AE4">
      <w:rPr>
        <w:rFonts w:ascii="Times New Roman" w:hAnsi="Times New Roman" w:cs="Times New Roman"/>
      </w:rPr>
      <w:t>Sample</w:t>
    </w:r>
    <w:r w:rsidRPr="00B31D84">
      <w:rPr>
        <w:rFonts w:ascii="Times New Roman" w:hAnsi="Times New Roman" w:cs="Times New Roman"/>
      </w:rPr>
      <w:t xml:space="preserve"> Participation Agreement</w:t>
    </w:r>
  </w:p>
  <w:p w:rsidR="00B31D84" w:rsidRPr="00B31D84" w:rsidRDefault="00B31D84">
    <w:pPr>
      <w:pStyle w:val="Footer"/>
      <w:rPr>
        <w:rFonts w:ascii="Times New Roman" w:hAnsi="Times New Roman" w:cs="Times New Roman"/>
      </w:rPr>
    </w:pPr>
    <w:r w:rsidRPr="00B31D84">
      <w:rPr>
        <w:rFonts w:ascii="Times New Roman" w:hAnsi="Times New Roman" w:cs="Times New Roman"/>
      </w:rPr>
      <w:t>Version 0</w:t>
    </w:r>
    <w:r w:rsidR="00566AE4">
      <w:rPr>
        <w:rFonts w:ascii="Times New Roman" w:hAnsi="Times New Roman" w:cs="Times New Roman"/>
      </w:rPr>
      <w:t>6</w:t>
    </w:r>
    <w:r w:rsidRPr="00B31D84">
      <w:rPr>
        <w:rFonts w:ascii="Times New Roman" w:hAnsi="Times New Roman" w:cs="Times New Roman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84" w:rsidRDefault="00B31D84" w:rsidP="00B31D84">
      <w:pPr>
        <w:spacing w:after="0" w:line="240" w:lineRule="auto"/>
      </w:pPr>
      <w:r>
        <w:separator/>
      </w:r>
    </w:p>
  </w:footnote>
  <w:footnote w:type="continuationSeparator" w:id="0">
    <w:p w:rsidR="00B31D84" w:rsidRDefault="00B31D84" w:rsidP="00B3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D675D"/>
    <w:multiLevelType w:val="hybridMultilevel"/>
    <w:tmpl w:val="78FA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4"/>
    <w:rsid w:val="00261F6C"/>
    <w:rsid w:val="002C6DDA"/>
    <w:rsid w:val="00337DF2"/>
    <w:rsid w:val="0036222A"/>
    <w:rsid w:val="003A0D7C"/>
    <w:rsid w:val="00415488"/>
    <w:rsid w:val="00427E14"/>
    <w:rsid w:val="00566AE4"/>
    <w:rsid w:val="005C45D9"/>
    <w:rsid w:val="005F1CBB"/>
    <w:rsid w:val="006728C4"/>
    <w:rsid w:val="007F791D"/>
    <w:rsid w:val="008B1541"/>
    <w:rsid w:val="00984E60"/>
    <w:rsid w:val="00A402F0"/>
    <w:rsid w:val="00B31D84"/>
    <w:rsid w:val="00B34D02"/>
    <w:rsid w:val="00B40C36"/>
    <w:rsid w:val="00BA4DA0"/>
    <w:rsid w:val="00C72FDB"/>
    <w:rsid w:val="00CC0D40"/>
    <w:rsid w:val="00D37524"/>
    <w:rsid w:val="00EA5DF7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A9DA-0009-453A-89C6-11112031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84"/>
  </w:style>
  <w:style w:type="paragraph" w:styleId="Footer">
    <w:name w:val="footer"/>
    <w:basedOn w:val="Normal"/>
    <w:link w:val="FooterChar"/>
    <w:uiPriority w:val="99"/>
    <w:unhideWhenUsed/>
    <w:rsid w:val="00B3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Stephen M.</dc:creator>
  <cp:keywords/>
  <dc:description/>
  <cp:lastModifiedBy>Burris, Jim H.</cp:lastModifiedBy>
  <cp:revision>2</cp:revision>
  <dcterms:created xsi:type="dcterms:W3CDTF">2021-06-02T21:27:00Z</dcterms:created>
  <dcterms:modified xsi:type="dcterms:W3CDTF">2021-06-02T21:27:00Z</dcterms:modified>
</cp:coreProperties>
</file>